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3F" w:rsidRDefault="00CA3C3F" w:rsidP="00CA3C3F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b/>
          <w:bCs/>
          <w:color w:val="255002"/>
          <w:sz w:val="26"/>
          <w:szCs w:val="26"/>
        </w:rPr>
      </w:pPr>
      <w:r>
        <w:rPr>
          <w:rFonts w:ascii="Verdana" w:hAnsi="Verdana" w:cs="Verdana"/>
          <w:b/>
          <w:bCs/>
          <w:color w:val="255002"/>
          <w:sz w:val="32"/>
          <w:szCs w:val="32"/>
        </w:rPr>
        <w:t>Step by step on how to become a partner organization </w:t>
      </w:r>
    </w:p>
    <w:p w:rsidR="00CA3C3F" w:rsidRDefault="00CA3C3F" w:rsidP="00CA3C3F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color w:val="292929"/>
          <w:sz w:val="26"/>
          <w:szCs w:val="26"/>
        </w:rPr>
      </w:pPr>
    </w:p>
    <w:p w:rsidR="00CA3C3F" w:rsidRDefault="00CA3C3F" w:rsidP="00CA3C3F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color w:val="292929"/>
          <w:sz w:val="26"/>
          <w:szCs w:val="26"/>
        </w:rPr>
      </w:pPr>
      <w:r>
        <w:rPr>
          <w:rFonts w:ascii="Verdana" w:hAnsi="Verdana" w:cs="Verdana"/>
          <w:b/>
          <w:bCs/>
          <w:color w:val="001684"/>
          <w:sz w:val="26"/>
          <w:szCs w:val="26"/>
        </w:rPr>
        <w:t xml:space="preserve">First Step </w:t>
      </w:r>
      <w:proofErr w:type="gramStart"/>
      <w:r>
        <w:rPr>
          <w:rFonts w:ascii="Verdana" w:hAnsi="Verdana" w:cs="Verdana"/>
          <w:b/>
          <w:bCs/>
          <w:color w:val="001684"/>
          <w:sz w:val="26"/>
          <w:szCs w:val="26"/>
        </w:rPr>
        <w:t>-  Please</w:t>
      </w:r>
      <w:proofErr w:type="gramEnd"/>
      <w:r>
        <w:rPr>
          <w:rFonts w:ascii="Verdana" w:hAnsi="Verdana" w:cs="Verdana"/>
          <w:b/>
          <w:bCs/>
          <w:color w:val="001684"/>
          <w:sz w:val="26"/>
          <w:szCs w:val="26"/>
        </w:rPr>
        <w:t xml:space="preserve"> answer these 5 questions first:</w:t>
      </w:r>
    </w:p>
    <w:p w:rsidR="00CA3C3F" w:rsidRDefault="00CA3C3F" w:rsidP="00CA3C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92929"/>
          <w:sz w:val="26"/>
          <w:szCs w:val="26"/>
        </w:rPr>
      </w:pPr>
      <w:r>
        <w:rPr>
          <w:rFonts w:ascii="Trebuchet MS" w:hAnsi="Trebuchet MS" w:cs="Trebuchet MS"/>
          <w:color w:val="292929"/>
          <w:sz w:val="26"/>
          <w:szCs w:val="26"/>
        </w:rPr>
        <w:t>Define your goals with this project.</w:t>
      </w:r>
    </w:p>
    <w:p w:rsidR="00CA3C3F" w:rsidRDefault="00CA3C3F" w:rsidP="00CA3C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92929"/>
          <w:sz w:val="26"/>
          <w:szCs w:val="26"/>
        </w:rPr>
      </w:pPr>
      <w:r>
        <w:rPr>
          <w:rFonts w:ascii="Trebuchet MS" w:hAnsi="Trebuchet MS" w:cs="Trebuchet MS"/>
          <w:color w:val="292929"/>
          <w:sz w:val="26"/>
          <w:szCs w:val="26"/>
        </w:rPr>
        <w:t xml:space="preserve">What are you expecting from us? </w:t>
      </w:r>
    </w:p>
    <w:p w:rsidR="00CA3C3F" w:rsidRDefault="00CA3C3F" w:rsidP="00CA3C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92929"/>
          <w:sz w:val="26"/>
          <w:szCs w:val="26"/>
        </w:rPr>
      </w:pPr>
      <w:r>
        <w:rPr>
          <w:rFonts w:ascii="Trebuchet MS" w:hAnsi="Trebuchet MS" w:cs="Trebuchet MS"/>
          <w:color w:val="292929"/>
          <w:sz w:val="26"/>
          <w:szCs w:val="26"/>
        </w:rPr>
        <w:t>How do you think we can help you?</w:t>
      </w:r>
    </w:p>
    <w:p w:rsidR="00CA3C3F" w:rsidRDefault="00CA3C3F" w:rsidP="00CA3C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92929"/>
          <w:sz w:val="26"/>
          <w:szCs w:val="26"/>
        </w:rPr>
      </w:pPr>
      <w:r>
        <w:rPr>
          <w:rFonts w:ascii="Trebuchet MS" w:hAnsi="Trebuchet MS" w:cs="Trebuchet MS"/>
          <w:color w:val="292929"/>
          <w:sz w:val="26"/>
          <w:szCs w:val="26"/>
        </w:rPr>
        <w:t>How we can join forces to help others?</w:t>
      </w:r>
    </w:p>
    <w:p w:rsidR="00CA3C3F" w:rsidRDefault="00CA3C3F" w:rsidP="00CA3C3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92929"/>
          <w:sz w:val="26"/>
          <w:szCs w:val="26"/>
        </w:rPr>
      </w:pPr>
      <w:r>
        <w:rPr>
          <w:rFonts w:ascii="Trebuchet MS" w:hAnsi="Trebuchet MS" w:cs="Trebuchet MS"/>
          <w:color w:val="292929"/>
          <w:sz w:val="26"/>
          <w:szCs w:val="26"/>
        </w:rPr>
        <w:t>How our partnership will improve your local community?</w:t>
      </w:r>
    </w:p>
    <w:p w:rsidR="00CA3C3F" w:rsidRDefault="00CA3C3F" w:rsidP="00CA3C3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92929"/>
          <w:sz w:val="26"/>
          <w:szCs w:val="26"/>
        </w:rPr>
      </w:pPr>
    </w:p>
    <w:p w:rsidR="00CA3C3F" w:rsidRDefault="00CA3C3F" w:rsidP="00CA3C3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92929"/>
          <w:sz w:val="26"/>
          <w:szCs w:val="26"/>
        </w:rPr>
      </w:pPr>
      <w:r>
        <w:rPr>
          <w:rFonts w:ascii="Trebuchet MS" w:hAnsi="Trebuchet MS" w:cs="Trebuchet MS"/>
          <w:color w:val="292929"/>
          <w:sz w:val="26"/>
          <w:szCs w:val="26"/>
        </w:rPr>
        <w:t xml:space="preserve">If you are not sure about one of the questions </w:t>
      </w:r>
      <w:proofErr w:type="gramStart"/>
      <w:r>
        <w:rPr>
          <w:rFonts w:ascii="Trebuchet MS" w:hAnsi="Trebuchet MS" w:cs="Trebuchet MS"/>
          <w:color w:val="292929"/>
          <w:sz w:val="26"/>
          <w:szCs w:val="26"/>
        </w:rPr>
        <w:t>that's</w:t>
      </w:r>
      <w:proofErr w:type="gramEnd"/>
      <w:r>
        <w:rPr>
          <w:rFonts w:ascii="Trebuchet MS" w:hAnsi="Trebuchet MS" w:cs="Trebuchet MS"/>
          <w:color w:val="292929"/>
          <w:sz w:val="26"/>
          <w:szCs w:val="26"/>
        </w:rPr>
        <w:t xml:space="preserve"> ok, live it blank and we can try to help.</w:t>
      </w:r>
    </w:p>
    <w:p w:rsidR="00CA3C3F" w:rsidRDefault="00CA3C3F" w:rsidP="00CA3C3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92929"/>
          <w:sz w:val="26"/>
          <w:szCs w:val="26"/>
        </w:rPr>
      </w:pPr>
    </w:p>
    <w:p w:rsidR="00CA3C3F" w:rsidRDefault="00CA3C3F" w:rsidP="00CA3C3F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92929"/>
          <w:sz w:val="26"/>
          <w:szCs w:val="26"/>
        </w:rPr>
      </w:pPr>
    </w:p>
    <w:p w:rsidR="00CA3C3F" w:rsidRDefault="00CA3C3F" w:rsidP="00CA3C3F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color w:val="292929"/>
          <w:sz w:val="26"/>
          <w:szCs w:val="26"/>
        </w:rPr>
      </w:pPr>
      <w:r>
        <w:rPr>
          <w:rFonts w:ascii="Verdana" w:hAnsi="Verdana" w:cs="Verdana"/>
          <w:b/>
          <w:bCs/>
          <w:color w:val="001684"/>
          <w:sz w:val="26"/>
          <w:szCs w:val="26"/>
        </w:rPr>
        <w:t xml:space="preserve">Second Step - Fill up </w:t>
      </w:r>
      <w:hyperlink r:id="rId6" w:history="1">
        <w:r>
          <w:rPr>
            <w:rFonts w:ascii="Verdana" w:hAnsi="Verdana" w:cs="Verdana"/>
            <w:b/>
            <w:bCs/>
            <w:color w:val="3C8203"/>
            <w:sz w:val="26"/>
            <w:szCs w:val="26"/>
          </w:rPr>
          <w:t>this fo</w:t>
        </w:r>
        <w:bookmarkStart w:id="0" w:name="_GoBack"/>
        <w:bookmarkEnd w:id="0"/>
        <w:r>
          <w:rPr>
            <w:rFonts w:ascii="Verdana" w:hAnsi="Verdana" w:cs="Verdana"/>
            <w:b/>
            <w:bCs/>
            <w:color w:val="3C8203"/>
            <w:sz w:val="26"/>
            <w:szCs w:val="26"/>
          </w:rPr>
          <w:t>r</w:t>
        </w:r>
        <w:r>
          <w:rPr>
            <w:rFonts w:ascii="Verdana" w:hAnsi="Verdana" w:cs="Verdana"/>
            <w:b/>
            <w:bCs/>
            <w:color w:val="3C8203"/>
            <w:sz w:val="26"/>
            <w:szCs w:val="26"/>
          </w:rPr>
          <w:t>m</w:t>
        </w:r>
      </w:hyperlink>
      <w:r>
        <w:rPr>
          <w:rFonts w:ascii="Verdana" w:hAnsi="Verdana" w:cs="Verdana"/>
          <w:b/>
          <w:bCs/>
          <w:color w:val="001684"/>
          <w:sz w:val="26"/>
          <w:szCs w:val="26"/>
        </w:rPr>
        <w:t>, please be specific.</w:t>
      </w:r>
    </w:p>
    <w:p w:rsidR="00CA3C3F" w:rsidRDefault="00CA3C3F" w:rsidP="00CA3C3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92929"/>
          <w:sz w:val="26"/>
          <w:szCs w:val="26"/>
        </w:rPr>
      </w:pPr>
      <w:r>
        <w:rPr>
          <w:rFonts w:ascii="Trebuchet MS" w:hAnsi="Trebuchet MS" w:cs="Trebuchet MS"/>
          <w:color w:val="292929"/>
          <w:sz w:val="26"/>
          <w:szCs w:val="26"/>
        </w:rPr>
        <w:t>Define your main focus in order of priority.</w:t>
      </w:r>
    </w:p>
    <w:p w:rsidR="00CA3C3F" w:rsidRDefault="00CA3C3F" w:rsidP="00CA3C3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92929"/>
          <w:sz w:val="26"/>
          <w:szCs w:val="26"/>
        </w:rPr>
      </w:pPr>
      <w:r>
        <w:rPr>
          <w:rFonts w:ascii="Trebuchet MS" w:hAnsi="Trebuchet MS" w:cs="Trebuchet MS"/>
          <w:color w:val="292929"/>
          <w:sz w:val="26"/>
          <w:szCs w:val="26"/>
        </w:rPr>
        <w:t>Explain how you would like to evaluate this partnership.</w:t>
      </w:r>
    </w:p>
    <w:p w:rsidR="00CA3C3F" w:rsidRDefault="00CA3C3F" w:rsidP="00CA3C3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92929"/>
          <w:sz w:val="26"/>
          <w:szCs w:val="26"/>
        </w:rPr>
      </w:pPr>
      <w:r>
        <w:rPr>
          <w:rFonts w:ascii="Trebuchet MS" w:hAnsi="Trebuchet MS" w:cs="Trebuchet MS"/>
          <w:color w:val="292929"/>
          <w:sz w:val="26"/>
          <w:szCs w:val="26"/>
        </w:rPr>
        <w:t>Send us the description of the project's costs. </w:t>
      </w:r>
    </w:p>
    <w:p w:rsidR="00CA3C3F" w:rsidRDefault="00CA3C3F" w:rsidP="00CA3C3F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color w:val="292929"/>
          <w:sz w:val="26"/>
          <w:szCs w:val="26"/>
        </w:rPr>
      </w:pPr>
    </w:p>
    <w:p w:rsidR="00CA3C3F" w:rsidRDefault="00CA3C3F" w:rsidP="00CA3C3F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b/>
          <w:bCs/>
          <w:color w:val="292929"/>
          <w:sz w:val="26"/>
          <w:szCs w:val="26"/>
        </w:rPr>
      </w:pPr>
      <w:r>
        <w:rPr>
          <w:rFonts w:ascii="Verdana" w:hAnsi="Verdana" w:cs="Verdana"/>
          <w:b/>
          <w:bCs/>
          <w:color w:val="001684"/>
          <w:sz w:val="26"/>
          <w:szCs w:val="26"/>
        </w:rPr>
        <w:t>Third Step - We will contact you shortly.</w:t>
      </w:r>
    </w:p>
    <w:p w:rsidR="00CA3C3F" w:rsidRDefault="00CA3C3F" w:rsidP="00CA3C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92929"/>
          <w:sz w:val="26"/>
          <w:szCs w:val="26"/>
        </w:rPr>
      </w:pPr>
      <w:r>
        <w:rPr>
          <w:rFonts w:ascii="Trebuchet MS" w:hAnsi="Trebuchet MS" w:cs="Trebuchet MS"/>
          <w:color w:val="292929"/>
          <w:sz w:val="26"/>
          <w:szCs w:val="26"/>
        </w:rPr>
        <w:t>Give us 2-6 weeks to answer your request.</w:t>
      </w:r>
    </w:p>
    <w:p w:rsidR="00CA3C3F" w:rsidRDefault="00CA3C3F" w:rsidP="00CA3C3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92929"/>
          <w:sz w:val="26"/>
          <w:szCs w:val="26"/>
        </w:rPr>
      </w:pPr>
      <w:r>
        <w:rPr>
          <w:rFonts w:ascii="Trebuchet MS" w:hAnsi="Trebuchet MS" w:cs="Trebuchet MS"/>
          <w:color w:val="292929"/>
          <w:sz w:val="26"/>
          <w:szCs w:val="26"/>
        </w:rPr>
        <w:t xml:space="preserve">If you don't hear from us within this time frame, </w:t>
      </w:r>
      <w:hyperlink r:id="rId7" w:history="1">
        <w:r>
          <w:rPr>
            <w:rFonts w:ascii="Trebuchet MS" w:hAnsi="Trebuchet MS" w:cs="Trebuchet MS"/>
            <w:b/>
            <w:bCs/>
            <w:color w:val="3C8203"/>
            <w:sz w:val="26"/>
            <w:szCs w:val="26"/>
          </w:rPr>
          <w:t>contact us</w:t>
        </w:r>
      </w:hyperlink>
      <w:r>
        <w:rPr>
          <w:rFonts w:ascii="Trebuchet MS" w:hAnsi="Trebuchet MS" w:cs="Trebuchet MS"/>
          <w:color w:val="255002"/>
          <w:sz w:val="26"/>
          <w:szCs w:val="26"/>
        </w:rPr>
        <w:t>.</w:t>
      </w:r>
    </w:p>
    <w:p w:rsidR="00CA3C3F" w:rsidRDefault="00CA3C3F" w:rsidP="00CA3C3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55002"/>
          <w:sz w:val="32"/>
          <w:szCs w:val="32"/>
        </w:rPr>
      </w:pPr>
    </w:p>
    <w:p w:rsidR="00BB73D6" w:rsidRDefault="00CA3C3F" w:rsidP="00CA3C3F">
      <w:r>
        <w:rPr>
          <w:rFonts w:ascii="Trebuchet MS" w:hAnsi="Trebuchet MS" w:cs="Trebuchet MS"/>
          <w:b/>
          <w:bCs/>
          <w:i/>
          <w:iCs/>
          <w:color w:val="255002"/>
          <w:sz w:val="32"/>
          <w:szCs w:val="32"/>
        </w:rPr>
        <w:t>We are looking forward to working with you and your community!</w:t>
      </w:r>
    </w:p>
    <w:sectPr w:rsidR="00BB73D6" w:rsidSect="00CA1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3F"/>
    <w:rsid w:val="00BB73D6"/>
    <w:rsid w:val="00CA1072"/>
    <w:rsid w:val="00CA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F3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itebuilder.yola.com/restricted_view/site_design/8a4986ca23775b3d01237c94497d5ea3/partnership-form.php" TargetMode="External"/><Relationship Id="rId7" Type="http://schemas.openxmlformats.org/officeDocument/2006/relationships/hyperlink" Target="http://sitebuilder.yola.com/restricted_view/site_design/8a4986ca23775b3d01237c94497d5ea3/contact-us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murphy</dc:creator>
  <cp:keywords/>
  <dc:description/>
  <cp:lastModifiedBy>ac murphy</cp:lastModifiedBy>
  <cp:revision>1</cp:revision>
  <dcterms:created xsi:type="dcterms:W3CDTF">2012-03-09T03:01:00Z</dcterms:created>
  <dcterms:modified xsi:type="dcterms:W3CDTF">2012-03-09T03:03:00Z</dcterms:modified>
</cp:coreProperties>
</file>